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D3" w:rsidRDefault="00454C1C">
      <w:pPr>
        <w:spacing w:before="30"/>
        <w:ind w:left="1660"/>
        <w:rPr>
          <w:rFonts w:ascii="Cambria" w:eastAsia="Cambria" w:hAnsi="Cambria" w:cs="Cambria"/>
          <w:sz w:val="52"/>
          <w:szCs w:val="52"/>
        </w:rPr>
      </w:pPr>
      <w:r>
        <w:pict>
          <v:group id="_x0000_s1044" style="position:absolute;left:0;text-align:left;margin-left:79.5pt;margin-top:257.95pt;width:435pt;height:1pt;z-index:-251659776;mso-position-horizontal-relative:page;mso-position-vertical-relative:page" coordorigin="1590,5159" coordsize="8700,20">
            <v:shape id="_x0000_s1045" style="position:absolute;left:1590;top:5159;width:8700;height:20" coordorigin="1590,5159" coordsize="8700,20" path="m1590,5159r8700,20e" filled="f">
              <v:path arrowok="t"/>
            </v:shape>
            <w10:wrap anchorx="page" anchory="page"/>
          </v:group>
        </w:pict>
      </w:r>
      <w:r>
        <w:rPr>
          <w:rFonts w:ascii="Cambria" w:eastAsia="Cambria" w:hAnsi="Cambria" w:cs="Cambria"/>
          <w:b/>
          <w:sz w:val="52"/>
          <w:szCs w:val="52"/>
        </w:rPr>
        <w:t>Wi</w:t>
      </w:r>
      <w:r>
        <w:rPr>
          <w:rFonts w:ascii="Cambria" w:eastAsia="Cambria" w:hAnsi="Cambria" w:cs="Cambria"/>
          <w:b/>
          <w:spacing w:val="1"/>
          <w:sz w:val="52"/>
          <w:szCs w:val="52"/>
        </w:rPr>
        <w:t>j</w:t>
      </w:r>
      <w:r>
        <w:rPr>
          <w:rFonts w:ascii="Cambria" w:eastAsia="Cambria" w:hAnsi="Cambria" w:cs="Cambria"/>
          <w:b/>
          <w:sz w:val="52"/>
          <w:szCs w:val="52"/>
        </w:rPr>
        <w:t>aya</w:t>
      </w:r>
      <w:r>
        <w:rPr>
          <w:rFonts w:ascii="Cambria" w:eastAsia="Cambria" w:hAnsi="Cambria" w:cs="Cambria"/>
          <w:b/>
          <w:spacing w:val="-2"/>
          <w:sz w:val="52"/>
          <w:szCs w:val="52"/>
        </w:rPr>
        <w:t>k</w:t>
      </w:r>
      <w:r>
        <w:rPr>
          <w:rFonts w:ascii="Cambria" w:eastAsia="Cambria" w:hAnsi="Cambria" w:cs="Cambria"/>
          <w:b/>
          <w:sz w:val="52"/>
          <w:szCs w:val="52"/>
        </w:rPr>
        <w:t>usuma</w:t>
      </w:r>
      <w:r>
        <w:rPr>
          <w:rFonts w:ascii="Cambria" w:eastAsia="Cambria" w:hAnsi="Cambria" w:cs="Cambria"/>
          <w:b/>
          <w:spacing w:val="-2"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spacing w:val="1"/>
          <w:sz w:val="52"/>
          <w:szCs w:val="52"/>
        </w:rPr>
        <w:t>L</w:t>
      </w:r>
      <w:r>
        <w:rPr>
          <w:rFonts w:ascii="Cambria" w:eastAsia="Cambria" w:hAnsi="Cambria" w:cs="Cambria"/>
          <w:b/>
          <w:sz w:val="52"/>
          <w:szCs w:val="52"/>
        </w:rPr>
        <w:t>aw</w:t>
      </w:r>
      <w:r>
        <w:rPr>
          <w:rFonts w:ascii="Cambria" w:eastAsia="Cambria" w:hAnsi="Cambria" w:cs="Cambria"/>
          <w:b/>
          <w:spacing w:val="-3"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sz w:val="52"/>
          <w:szCs w:val="52"/>
        </w:rPr>
        <w:t>Review</w:t>
      </w:r>
    </w:p>
    <w:p w:rsidR="00D722D3" w:rsidRDefault="00454C1C">
      <w:pPr>
        <w:spacing w:line="320" w:lineRule="exact"/>
        <w:ind w:left="166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1"/>
          <w:sz w:val="28"/>
          <w:szCs w:val="28"/>
        </w:rPr>
        <w:t>F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cul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sz w:val="28"/>
          <w:szCs w:val="28"/>
        </w:rPr>
        <w:t>y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sz w:val="28"/>
          <w:szCs w:val="28"/>
        </w:rPr>
        <w:t>f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Law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–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sz w:val="28"/>
          <w:szCs w:val="28"/>
        </w:rPr>
        <w:t>ve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sz w:val="28"/>
          <w:szCs w:val="28"/>
        </w:rPr>
        <w:t>s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s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Wija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>y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b/>
          <w:sz w:val="28"/>
          <w:szCs w:val="28"/>
        </w:rPr>
        <w:t>u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sz w:val="28"/>
          <w:szCs w:val="28"/>
        </w:rPr>
        <w:t>u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b/>
          <w:sz w:val="28"/>
          <w:szCs w:val="28"/>
        </w:rPr>
        <w:t>a</w:t>
      </w:r>
    </w:p>
    <w:p w:rsidR="00D722D3" w:rsidRDefault="00454C1C">
      <w:pPr>
        <w:spacing w:line="220" w:lineRule="exact"/>
        <w:ind w:left="1660"/>
        <w:rPr>
          <w:rFonts w:ascii="Cambria" w:eastAsia="Cambria" w:hAnsi="Cambria" w:cs="Cambria"/>
        </w:rPr>
      </w:pPr>
      <w:r>
        <w:pict>
          <v:group id="_x0000_s1040" style="position:absolute;left:0;text-align:left;margin-left:84.75pt;margin-top:37.9pt;width:425.25pt;height:93.4pt;z-index:-251662848;mso-position-horizontal-relative:page;mso-position-vertical-relative:page" coordorigin="1695,758" coordsize="8505,1868">
            <v:shape id="_x0000_s1043" style="position:absolute;left:3092;top:768;width:7096;height:610" coordorigin="3092,768" coordsize="7096,610" path="m3092,1378r7095,l10187,768r-7095,l3092,1378xe" fillcolor="#d9e1f3" stroked="f">
              <v:path arrowok="t"/>
            </v:shape>
            <v:shape id="_x0000_s1042" style="position:absolute;left:1710;top:780;width:8475;height:0" coordorigin="1710,780" coordsize="8475,0" path="m1710,780r8475,e" filled="f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711;top:827;width:1289;height:1799">
              <v:imagedata r:id="rId8" o:title=""/>
            </v:shape>
            <w10:wrap anchorx="page" anchory="page"/>
          </v:group>
        </w:pict>
      </w:r>
      <w:r>
        <w:rPr>
          <w:rFonts w:ascii="Cambria" w:eastAsia="Cambria" w:hAnsi="Cambria" w:cs="Cambria"/>
          <w:b/>
          <w:spacing w:val="1"/>
        </w:rPr>
        <w:t>V</w:t>
      </w:r>
      <w:r>
        <w:rPr>
          <w:rFonts w:ascii="Cambria" w:eastAsia="Cambria" w:hAnsi="Cambria" w:cs="Cambria"/>
          <w:b/>
        </w:rPr>
        <w:t>o</w:t>
      </w:r>
      <w:r>
        <w:rPr>
          <w:rFonts w:ascii="Cambria" w:eastAsia="Cambria" w:hAnsi="Cambria" w:cs="Cambria"/>
          <w:b/>
          <w:spacing w:val="1"/>
        </w:rPr>
        <w:t>l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pacing w:val="-4"/>
        </w:rPr>
        <w:t xml:space="preserve"> </w:t>
      </w:r>
      <w:r>
        <w:rPr>
          <w:rFonts w:ascii="Cambria" w:eastAsia="Cambria" w:hAnsi="Cambria" w:cs="Cambria"/>
          <w:b/>
        </w:rPr>
        <w:t xml:space="preserve">4 </w:t>
      </w:r>
      <w:r>
        <w:rPr>
          <w:rFonts w:ascii="Cambria" w:eastAsia="Cambria" w:hAnsi="Cambria" w:cs="Cambria"/>
          <w:b/>
          <w:spacing w:val="-1"/>
        </w:rPr>
        <w:t>N</w:t>
      </w:r>
      <w:r>
        <w:rPr>
          <w:rFonts w:ascii="Cambria" w:eastAsia="Cambria" w:hAnsi="Cambria" w:cs="Cambria"/>
          <w:b/>
          <w:spacing w:val="2"/>
        </w:rPr>
        <w:t>o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pacing w:val="-3"/>
        </w:rPr>
        <w:t xml:space="preserve"> </w:t>
      </w:r>
      <w:r>
        <w:rPr>
          <w:rFonts w:ascii="Cambria" w:eastAsia="Cambria" w:hAnsi="Cambria" w:cs="Cambria"/>
          <w:b/>
          <w:spacing w:val="2"/>
        </w:rPr>
        <w:t>2</w:t>
      </w:r>
      <w:r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  <w:b/>
          <w:spacing w:val="-2"/>
        </w:rPr>
        <w:t xml:space="preserve"> </w:t>
      </w:r>
      <w:r>
        <w:rPr>
          <w:rFonts w:ascii="Cambria" w:eastAsia="Cambria" w:hAnsi="Cambria" w:cs="Cambria"/>
          <w:b/>
          <w:spacing w:val="2"/>
        </w:rPr>
        <w:t>D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2"/>
        </w:rPr>
        <w:t>s</w:t>
      </w:r>
      <w:r>
        <w:rPr>
          <w:rFonts w:ascii="Cambria" w:eastAsia="Cambria" w:hAnsi="Cambria" w:cs="Cambria"/>
          <w:b/>
        </w:rPr>
        <w:t>emb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>r</w:t>
      </w:r>
      <w:r>
        <w:rPr>
          <w:rFonts w:ascii="Cambria" w:eastAsia="Cambria" w:hAnsi="Cambria" w:cs="Cambria"/>
          <w:b/>
          <w:spacing w:val="-10"/>
        </w:rPr>
        <w:t xml:space="preserve"> </w:t>
      </w:r>
      <w:r>
        <w:rPr>
          <w:rFonts w:ascii="Cambria" w:eastAsia="Cambria" w:hAnsi="Cambria" w:cs="Cambria"/>
          <w:b/>
          <w:spacing w:val="2"/>
        </w:rPr>
        <w:t>2</w:t>
      </w:r>
      <w:r>
        <w:rPr>
          <w:rFonts w:ascii="Cambria" w:eastAsia="Cambria" w:hAnsi="Cambria" w:cs="Cambria"/>
          <w:b/>
        </w:rPr>
        <w:t>0</w:t>
      </w:r>
      <w:r>
        <w:rPr>
          <w:rFonts w:ascii="Cambria" w:eastAsia="Cambria" w:hAnsi="Cambria" w:cs="Cambria"/>
          <w:b/>
          <w:spacing w:val="1"/>
        </w:rPr>
        <w:t>2</w:t>
      </w:r>
      <w:r>
        <w:rPr>
          <w:rFonts w:ascii="Cambria" w:eastAsia="Cambria" w:hAnsi="Cambria" w:cs="Cambria"/>
          <w:b/>
        </w:rPr>
        <w:t>2</w:t>
      </w:r>
    </w:p>
    <w:p w:rsidR="00D722D3" w:rsidRDefault="00454C1C">
      <w:pPr>
        <w:ind w:left="16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P-</w:t>
      </w:r>
      <w:proofErr w:type="gramStart"/>
      <w:r>
        <w:rPr>
          <w:rFonts w:ascii="Cambria" w:eastAsia="Cambria" w:hAnsi="Cambria" w:cs="Cambria"/>
          <w:b/>
        </w:rPr>
        <w:t>I</w:t>
      </w:r>
      <w:r>
        <w:rPr>
          <w:rFonts w:ascii="Cambria" w:eastAsia="Cambria" w:hAnsi="Cambria" w:cs="Cambria"/>
          <w:b/>
          <w:spacing w:val="1"/>
        </w:rPr>
        <w:t>SS</w:t>
      </w:r>
      <w:r>
        <w:rPr>
          <w:rFonts w:ascii="Cambria" w:eastAsia="Cambria" w:hAnsi="Cambria" w:cs="Cambria"/>
          <w:b/>
        </w:rPr>
        <w:t>N</w:t>
      </w:r>
      <w:r>
        <w:rPr>
          <w:rFonts w:ascii="Cambria" w:eastAsia="Cambria" w:hAnsi="Cambria" w:cs="Cambria"/>
          <w:b/>
          <w:spacing w:val="-8"/>
        </w:rPr>
        <w:t xml:space="preserve"> </w:t>
      </w:r>
      <w:r>
        <w:rPr>
          <w:rFonts w:ascii="Cambria" w:eastAsia="Cambria" w:hAnsi="Cambria" w:cs="Cambria"/>
          <w:b/>
        </w:rPr>
        <w:t>:</w:t>
      </w:r>
      <w:proofErr w:type="gramEnd"/>
      <w:r>
        <w:rPr>
          <w:rFonts w:ascii="Cambria" w:eastAsia="Cambria" w:hAnsi="Cambria" w:cs="Cambria"/>
          <w:b/>
        </w:rPr>
        <w:t xml:space="preserve"> 2</w:t>
      </w:r>
      <w:r>
        <w:rPr>
          <w:rFonts w:ascii="Cambria" w:eastAsia="Cambria" w:hAnsi="Cambria" w:cs="Cambria"/>
          <w:b/>
          <w:spacing w:val="1"/>
        </w:rPr>
        <w:t>7</w:t>
      </w:r>
      <w:r>
        <w:rPr>
          <w:rFonts w:ascii="Cambria" w:eastAsia="Cambria" w:hAnsi="Cambria" w:cs="Cambria"/>
          <w:b/>
        </w:rPr>
        <w:t>2</w:t>
      </w:r>
      <w:r>
        <w:rPr>
          <w:rFonts w:ascii="Cambria" w:eastAsia="Cambria" w:hAnsi="Cambria" w:cs="Cambria"/>
          <w:b/>
          <w:spacing w:val="1"/>
        </w:rPr>
        <w:t>2</w:t>
      </w:r>
      <w:r>
        <w:rPr>
          <w:rFonts w:ascii="Cambria" w:eastAsia="Cambria" w:hAnsi="Cambria" w:cs="Cambria"/>
          <w:b/>
        </w:rPr>
        <w:t>-</w:t>
      </w:r>
      <w:r>
        <w:rPr>
          <w:rFonts w:ascii="Cambria" w:eastAsia="Cambria" w:hAnsi="Cambria" w:cs="Cambria"/>
          <w:b/>
          <w:spacing w:val="2"/>
        </w:rPr>
        <w:t>9</w:t>
      </w:r>
      <w:r>
        <w:rPr>
          <w:rFonts w:ascii="Cambria" w:eastAsia="Cambria" w:hAnsi="Cambria" w:cs="Cambria"/>
          <w:b/>
        </w:rPr>
        <w:t>1</w:t>
      </w:r>
      <w:r>
        <w:rPr>
          <w:rFonts w:ascii="Cambria" w:eastAsia="Cambria" w:hAnsi="Cambria" w:cs="Cambria"/>
          <w:b/>
          <w:spacing w:val="-1"/>
        </w:rPr>
        <w:t>4</w:t>
      </w:r>
      <w:r>
        <w:rPr>
          <w:rFonts w:ascii="Cambria" w:eastAsia="Cambria" w:hAnsi="Cambria" w:cs="Cambria"/>
          <w:b/>
        </w:rPr>
        <w:t>9</w:t>
      </w:r>
    </w:p>
    <w:p w:rsidR="00D722D3" w:rsidRDefault="00454C1C">
      <w:pPr>
        <w:spacing w:line="220" w:lineRule="exact"/>
        <w:ind w:left="16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E-</w:t>
      </w:r>
      <w:proofErr w:type="gramStart"/>
      <w:r>
        <w:rPr>
          <w:rFonts w:ascii="Cambria" w:eastAsia="Cambria" w:hAnsi="Cambria" w:cs="Cambria"/>
          <w:b/>
        </w:rPr>
        <w:t>I</w:t>
      </w:r>
      <w:r>
        <w:rPr>
          <w:rFonts w:ascii="Cambria" w:eastAsia="Cambria" w:hAnsi="Cambria" w:cs="Cambria"/>
          <w:b/>
          <w:spacing w:val="1"/>
        </w:rPr>
        <w:t>SS</w:t>
      </w:r>
      <w:r>
        <w:rPr>
          <w:rFonts w:ascii="Cambria" w:eastAsia="Cambria" w:hAnsi="Cambria" w:cs="Cambria"/>
          <w:b/>
        </w:rPr>
        <w:t>N</w:t>
      </w:r>
      <w:r>
        <w:rPr>
          <w:rFonts w:ascii="Cambria" w:eastAsia="Cambria" w:hAnsi="Cambria" w:cs="Cambria"/>
          <w:b/>
          <w:spacing w:val="-8"/>
        </w:rPr>
        <w:t xml:space="preserve"> </w:t>
      </w:r>
      <w:r>
        <w:rPr>
          <w:rFonts w:ascii="Cambria" w:eastAsia="Cambria" w:hAnsi="Cambria" w:cs="Cambria"/>
          <w:b/>
        </w:rPr>
        <w:t>:</w:t>
      </w:r>
      <w:proofErr w:type="gramEnd"/>
      <w:r>
        <w:rPr>
          <w:rFonts w:ascii="Cambria" w:eastAsia="Cambria" w:hAnsi="Cambria" w:cs="Cambria"/>
          <w:b/>
        </w:rPr>
        <w:t xml:space="preserve"> 2</w:t>
      </w:r>
      <w:r>
        <w:rPr>
          <w:rFonts w:ascii="Cambria" w:eastAsia="Cambria" w:hAnsi="Cambria" w:cs="Cambria"/>
          <w:b/>
          <w:spacing w:val="1"/>
        </w:rPr>
        <w:t>7</w:t>
      </w:r>
      <w:r>
        <w:rPr>
          <w:rFonts w:ascii="Cambria" w:eastAsia="Cambria" w:hAnsi="Cambria" w:cs="Cambria"/>
          <w:b/>
        </w:rPr>
        <w:t>2</w:t>
      </w:r>
      <w:r>
        <w:rPr>
          <w:rFonts w:ascii="Cambria" w:eastAsia="Cambria" w:hAnsi="Cambria" w:cs="Cambria"/>
          <w:b/>
          <w:spacing w:val="1"/>
        </w:rPr>
        <w:t>2</w:t>
      </w:r>
      <w:r>
        <w:rPr>
          <w:rFonts w:ascii="Cambria" w:eastAsia="Cambria" w:hAnsi="Cambria" w:cs="Cambria"/>
          <w:b/>
        </w:rPr>
        <w:t>-</w:t>
      </w:r>
      <w:r>
        <w:rPr>
          <w:rFonts w:ascii="Cambria" w:eastAsia="Cambria" w:hAnsi="Cambria" w:cs="Cambria"/>
          <w:b/>
          <w:spacing w:val="2"/>
        </w:rPr>
        <w:t>9</w:t>
      </w:r>
      <w:r>
        <w:rPr>
          <w:rFonts w:ascii="Cambria" w:eastAsia="Cambria" w:hAnsi="Cambria" w:cs="Cambria"/>
          <w:b/>
        </w:rPr>
        <w:t>1</w:t>
      </w:r>
      <w:r>
        <w:rPr>
          <w:rFonts w:ascii="Cambria" w:eastAsia="Cambria" w:hAnsi="Cambria" w:cs="Cambria"/>
          <w:b/>
          <w:spacing w:val="-1"/>
        </w:rPr>
        <w:t>5</w:t>
      </w:r>
      <w:r>
        <w:rPr>
          <w:rFonts w:ascii="Cambria" w:eastAsia="Cambria" w:hAnsi="Cambria" w:cs="Cambria"/>
          <w:b/>
        </w:rPr>
        <w:t>7</w:t>
      </w:r>
    </w:p>
    <w:p w:rsidR="00D722D3" w:rsidRDefault="00D722D3">
      <w:pPr>
        <w:spacing w:before="16" w:line="220" w:lineRule="exact"/>
        <w:rPr>
          <w:sz w:val="22"/>
          <w:szCs w:val="22"/>
        </w:rPr>
      </w:pPr>
    </w:p>
    <w:p w:rsidR="00D722D3" w:rsidRDefault="00454C1C">
      <w:pPr>
        <w:spacing w:line="180" w:lineRule="exact"/>
        <w:ind w:left="1660"/>
        <w:rPr>
          <w:rFonts w:ascii="Cambria" w:eastAsia="Cambria" w:hAnsi="Cambria" w:cs="Cambria"/>
          <w:sz w:val="16"/>
          <w:szCs w:val="16"/>
        </w:rPr>
      </w:pPr>
      <w:r>
        <w:pict>
          <v:group id="_x0000_s1038" style="position:absolute;left:0;text-align:left;margin-left:85.5pt;margin-top:13.2pt;width:423.75pt;height:0;z-index:-251661824;mso-position-horizontal-relative:page" coordorigin="1710,264" coordsize="8475,0">
            <v:shape id="_x0000_s1039" style="position:absolute;left:1710;top:264;width:8475;height:0" coordorigin="1710,264" coordsize="8475,0" path="m1710,264r8475,e" filled="f" strokeweight="1.5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T</w:t>
      </w:r>
      <w:r>
        <w:rPr>
          <w:rFonts w:ascii="Cambria" w:eastAsia="Cambria" w:hAnsi="Cambria" w:cs="Cambria"/>
          <w:position w:val="-1"/>
          <w:sz w:val="16"/>
          <w:szCs w:val="16"/>
        </w:rPr>
        <w:t>h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position w:val="-1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w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or</w:t>
      </w:r>
      <w:r>
        <w:rPr>
          <w:rFonts w:ascii="Cambria" w:eastAsia="Cambria" w:hAnsi="Cambria" w:cs="Cambria"/>
          <w:position w:val="-1"/>
          <w:sz w:val="16"/>
          <w:szCs w:val="16"/>
        </w:rPr>
        <w:t>k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position w:val="-1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-1"/>
          <w:sz w:val="16"/>
          <w:szCs w:val="16"/>
        </w:rPr>
        <w:t>l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ce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position w:val="-1"/>
          <w:sz w:val="16"/>
          <w:szCs w:val="16"/>
        </w:rPr>
        <w:t>d u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spacing w:val="-3"/>
          <w:position w:val="-1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ea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position w:val="-1"/>
          <w:sz w:val="16"/>
          <w:szCs w:val="16"/>
        </w:rPr>
        <w:t>ve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o</w:t>
      </w:r>
      <w:r>
        <w:rPr>
          <w:rFonts w:ascii="Cambria" w:eastAsia="Cambria" w:hAnsi="Cambria" w:cs="Cambria"/>
          <w:position w:val="-1"/>
          <w:sz w:val="16"/>
          <w:szCs w:val="16"/>
        </w:rPr>
        <w:t>m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position w:val="-1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t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ib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>
        <w:rPr>
          <w:rFonts w:ascii="Cambria" w:eastAsia="Cambria" w:hAnsi="Cambria" w:cs="Cambria"/>
          <w:position w:val="-1"/>
          <w:sz w:val="16"/>
          <w:szCs w:val="16"/>
        </w:rPr>
        <w:t>n 4.0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er</w:t>
      </w:r>
      <w:r>
        <w:rPr>
          <w:rFonts w:ascii="Cambria" w:eastAsia="Cambria" w:hAnsi="Cambria" w:cs="Cambria"/>
          <w:spacing w:val="-3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at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position w:val="-1"/>
          <w:sz w:val="16"/>
          <w:szCs w:val="16"/>
        </w:rPr>
        <w:t>l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-1"/>
          <w:sz w:val="16"/>
          <w:szCs w:val="16"/>
        </w:rPr>
        <w:t>L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ce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s</w:t>
      </w:r>
      <w:r>
        <w:rPr>
          <w:rFonts w:ascii="Cambria" w:eastAsia="Cambria" w:hAnsi="Cambria" w:cs="Cambria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spacing w:val="6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(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c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-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b</w:t>
      </w:r>
      <w:r>
        <w:rPr>
          <w:rFonts w:ascii="Cambria" w:eastAsia="Cambria" w:hAnsi="Cambria" w:cs="Cambria"/>
          <w:position w:val="-1"/>
          <w:sz w:val="16"/>
          <w:szCs w:val="16"/>
        </w:rPr>
        <w:t>y)</w:t>
      </w:r>
    </w:p>
    <w:p w:rsidR="00D722D3" w:rsidRDefault="00D722D3">
      <w:pPr>
        <w:spacing w:before="4" w:line="240" w:lineRule="exact"/>
        <w:rPr>
          <w:sz w:val="24"/>
          <w:szCs w:val="24"/>
        </w:rPr>
      </w:pPr>
    </w:p>
    <w:p w:rsidR="00D722D3" w:rsidRDefault="00454C1C">
      <w:pPr>
        <w:spacing w:before="21"/>
        <w:ind w:left="24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yelesaian</w:t>
      </w:r>
      <w:r>
        <w:rPr>
          <w:rFonts w:ascii="Cambria" w:eastAsia="Cambria" w:hAnsi="Cambria" w:cs="Cambria"/>
          <w:spacing w:val="1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3"/>
          <w:sz w:val="28"/>
          <w:szCs w:val="28"/>
        </w:rPr>
        <w:t>k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2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Antara</w:t>
      </w:r>
      <w:r>
        <w:rPr>
          <w:rFonts w:ascii="Cambria" w:eastAsia="Cambria" w:hAnsi="Cambria" w:cs="Cambria"/>
          <w:spacing w:val="17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Indo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si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2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1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str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2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am</w:t>
      </w:r>
      <w:r>
        <w:rPr>
          <w:rFonts w:ascii="Cambria" w:eastAsia="Cambria" w:hAnsi="Cambria" w:cs="Cambria"/>
          <w:spacing w:val="20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Ka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</w:p>
    <w:p w:rsidR="00D722D3" w:rsidRDefault="00454C1C">
      <w:pPr>
        <w:spacing w:before="48"/>
        <w:ind w:left="24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 xml:space="preserve">t </w:t>
      </w:r>
      <w:r>
        <w:rPr>
          <w:rFonts w:ascii="Cambria" w:eastAsia="Cambria" w:hAnsi="Cambria" w:cs="Cambria"/>
          <w:spacing w:val="-3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 Akib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T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nyak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M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</w:t>
      </w:r>
    </w:p>
    <w:p w:rsidR="00D722D3" w:rsidRDefault="00D722D3">
      <w:pPr>
        <w:spacing w:before="7" w:line="160" w:lineRule="exact"/>
        <w:rPr>
          <w:sz w:val="17"/>
          <w:szCs w:val="17"/>
        </w:rPr>
      </w:pPr>
    </w:p>
    <w:p w:rsidR="00D722D3" w:rsidRDefault="00D722D3">
      <w:pPr>
        <w:spacing w:line="200" w:lineRule="exact"/>
      </w:pPr>
    </w:p>
    <w:p w:rsidR="00D722D3" w:rsidRDefault="007B09E2">
      <w:pPr>
        <w:ind w:left="242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b/>
          <w:spacing w:val="1"/>
        </w:rPr>
        <w:t>(Nama Autor/penulis)</w:t>
      </w:r>
      <w:r w:rsidR="00454C1C">
        <w:rPr>
          <w:rFonts w:ascii="Cambria" w:eastAsia="Cambria" w:hAnsi="Cambria" w:cs="Cambria"/>
          <w:b/>
          <w:w w:val="99"/>
        </w:rPr>
        <w:t>;</w:t>
      </w:r>
      <w:r w:rsidR="00454C1C">
        <w:rPr>
          <w:rFonts w:ascii="Cambria" w:eastAsia="Cambria" w:hAnsi="Cambria" w:cs="Cambria"/>
          <w:b/>
          <w:spacing w:val="-16"/>
          <w:w w:val="99"/>
        </w:rPr>
        <w:t xml:space="preserve"> </w:t>
      </w:r>
      <w:r>
        <w:rPr>
          <w:rFonts w:ascii="Cambria" w:eastAsia="Cambria" w:hAnsi="Cambria" w:cs="Cambria"/>
          <w:b/>
        </w:rPr>
        <w:t xml:space="preserve">(Nama Autor/Penulis 2 Jika </w:t>
      </w:r>
      <w:proofErr w:type="gramStart"/>
      <w:r>
        <w:rPr>
          <w:rFonts w:ascii="Cambria" w:eastAsia="Cambria" w:hAnsi="Cambria" w:cs="Cambria"/>
          <w:b/>
        </w:rPr>
        <w:t>ada )</w:t>
      </w:r>
      <w:r w:rsidR="00454C1C">
        <w:rPr>
          <w:rFonts w:ascii="Cambria" w:eastAsia="Cambria" w:hAnsi="Cambria" w:cs="Cambria"/>
          <w:b/>
          <w:position w:val="5"/>
          <w:sz w:val="13"/>
          <w:szCs w:val="13"/>
        </w:rPr>
        <w:t>2</w:t>
      </w:r>
      <w:proofErr w:type="gramEnd"/>
    </w:p>
    <w:p w:rsidR="00D722D3" w:rsidRDefault="00454C1C">
      <w:pPr>
        <w:spacing w:line="220" w:lineRule="exact"/>
        <w:ind w:left="242"/>
        <w:rPr>
          <w:rFonts w:ascii="Cambria" w:eastAsia="Cambria" w:hAnsi="Cambria" w:cs="Cambria"/>
        </w:rPr>
      </w:pPr>
      <w:r>
        <w:pict>
          <v:group id="_x0000_s1036" style="position:absolute;left:0;text-align:left;margin-left:88.95pt;margin-top:7.5pt;width:1.45pt;height:0;z-index:-251660800;mso-position-horizontal-relative:page" coordorigin="1779,150" coordsize="29,0">
            <v:shape id="_x0000_s1037" style="position:absolute;left:1779;top:150;width:29;height:0" coordorigin="1779,150" coordsize="29,0" path="m1779,150r29,e" filled="f" strokeweight=".58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position w:val="5"/>
          <w:sz w:val="13"/>
          <w:szCs w:val="13"/>
        </w:rPr>
        <w:t>1</w:t>
      </w:r>
      <w:r>
        <w:rPr>
          <w:rFonts w:ascii="Cambria" w:eastAsia="Cambria" w:hAnsi="Cambria" w:cs="Cambria"/>
          <w:b/>
          <w:spacing w:val="-1"/>
          <w:position w:val="5"/>
          <w:sz w:val="13"/>
          <w:szCs w:val="13"/>
        </w:rPr>
        <w:t xml:space="preserve"> </w:t>
      </w:r>
      <w:r w:rsidR="007B09E2">
        <w:rPr>
          <w:rFonts w:ascii="Cambria" w:eastAsia="Cambria" w:hAnsi="Cambria" w:cs="Cambria"/>
        </w:rPr>
        <w:t>Nama asal Intitusi</w:t>
      </w:r>
    </w:p>
    <w:p w:rsidR="00D722D3" w:rsidRDefault="00454C1C">
      <w:pPr>
        <w:spacing w:before="1"/>
        <w:ind w:left="242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  <w:position w:val="5"/>
          <w:sz w:val="13"/>
          <w:szCs w:val="13"/>
        </w:rPr>
        <w:t>2</w:t>
      </w:r>
      <w:r>
        <w:rPr>
          <w:rFonts w:ascii="Cambria" w:eastAsia="Cambria" w:hAnsi="Cambria" w:cs="Cambria"/>
          <w:b/>
          <w:spacing w:val="1"/>
          <w:position w:val="5"/>
          <w:sz w:val="13"/>
          <w:szCs w:val="13"/>
        </w:rPr>
        <w:t>.</w:t>
      </w:r>
      <w:r w:rsidR="007B09E2">
        <w:rPr>
          <w:rFonts w:ascii="Cambria" w:eastAsia="Cambria" w:hAnsi="Cambria" w:cs="Cambria"/>
        </w:rPr>
        <w:t>Nama</w:t>
      </w:r>
      <w:proofErr w:type="gramEnd"/>
      <w:r w:rsidR="007B09E2">
        <w:rPr>
          <w:rFonts w:ascii="Cambria" w:eastAsia="Cambria" w:hAnsi="Cambria" w:cs="Cambria"/>
        </w:rPr>
        <w:t xml:space="preserve"> asal Intitusi</w:t>
      </w:r>
    </w:p>
    <w:p w:rsidR="00D722D3" w:rsidRDefault="00D722D3">
      <w:pPr>
        <w:spacing w:line="200" w:lineRule="exact"/>
      </w:pPr>
    </w:p>
    <w:p w:rsidR="00D722D3" w:rsidRDefault="00D722D3">
      <w:pPr>
        <w:spacing w:before="12" w:line="260" w:lineRule="exact"/>
        <w:rPr>
          <w:sz w:val="26"/>
          <w:szCs w:val="26"/>
        </w:rPr>
      </w:pPr>
    </w:p>
    <w:p w:rsidR="00D722D3" w:rsidRDefault="00454C1C" w:rsidP="007B09E2">
      <w:pPr>
        <w:ind w:left="136" w:right="5945"/>
        <w:jc w:val="both"/>
        <w:rPr>
          <w:sz w:val="18"/>
          <w:szCs w:val="18"/>
        </w:rPr>
      </w:pPr>
      <w:r>
        <w:rPr>
          <w:b/>
          <w:sz w:val="18"/>
          <w:szCs w:val="18"/>
        </w:rPr>
        <w:t>Abst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t</w:t>
      </w:r>
      <w:r w:rsidR="007B09E2">
        <w:rPr>
          <w:b/>
          <w:sz w:val="18"/>
          <w:szCs w:val="18"/>
        </w:rPr>
        <w:t xml:space="preserve"> </w:t>
      </w:r>
      <w:proofErr w:type="gramStart"/>
      <w:r w:rsidR="007B09E2">
        <w:rPr>
          <w:b/>
          <w:sz w:val="18"/>
          <w:szCs w:val="18"/>
        </w:rPr>
        <w:t>( Dalam</w:t>
      </w:r>
      <w:proofErr w:type="gramEnd"/>
      <w:r w:rsidR="007B09E2">
        <w:rPr>
          <w:b/>
          <w:sz w:val="18"/>
          <w:szCs w:val="18"/>
        </w:rPr>
        <w:t xml:space="preserve"> bahasa inggris )</w:t>
      </w:r>
    </w:p>
    <w:p w:rsidR="00D722D3" w:rsidRDefault="007B09E2" w:rsidP="007B09E2">
      <w:pPr>
        <w:spacing w:line="200" w:lineRule="exact"/>
        <w:ind w:left="100" w:right="-9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2D3" w:rsidRDefault="00D722D3">
      <w:pPr>
        <w:spacing w:before="16" w:line="260" w:lineRule="exact"/>
        <w:rPr>
          <w:sz w:val="26"/>
          <w:szCs w:val="26"/>
        </w:rPr>
      </w:pPr>
    </w:p>
    <w:p w:rsidR="00D722D3" w:rsidRDefault="00454C1C" w:rsidP="007B09E2">
      <w:pPr>
        <w:ind w:left="136" w:right="5803"/>
        <w:jc w:val="both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b/>
          <w:i/>
          <w:sz w:val="18"/>
          <w:szCs w:val="18"/>
        </w:rPr>
        <w:t>A</w:t>
      </w:r>
      <w:r>
        <w:rPr>
          <w:rFonts w:ascii="Cambria" w:eastAsia="Cambria" w:hAnsi="Cambria" w:cs="Cambria"/>
          <w:b/>
          <w:i/>
          <w:spacing w:val="1"/>
          <w:sz w:val="18"/>
          <w:szCs w:val="18"/>
        </w:rPr>
        <w:t>b</w:t>
      </w:r>
      <w:r>
        <w:rPr>
          <w:rFonts w:ascii="Cambria" w:eastAsia="Cambria" w:hAnsi="Cambria" w:cs="Cambria"/>
          <w:b/>
          <w:i/>
          <w:sz w:val="18"/>
          <w:szCs w:val="18"/>
        </w:rPr>
        <w:t>s</w:t>
      </w:r>
      <w:r>
        <w:rPr>
          <w:rFonts w:ascii="Cambria" w:eastAsia="Cambria" w:hAnsi="Cambria" w:cs="Cambria"/>
          <w:b/>
          <w:i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b/>
          <w:i/>
          <w:sz w:val="18"/>
          <w:szCs w:val="18"/>
        </w:rPr>
        <w:t>rak</w:t>
      </w:r>
      <w:r w:rsidR="007B09E2">
        <w:rPr>
          <w:b/>
          <w:sz w:val="18"/>
          <w:szCs w:val="18"/>
        </w:rPr>
        <w:t>(</w:t>
      </w:r>
      <w:proofErr w:type="gramEnd"/>
      <w:r w:rsidR="007B09E2">
        <w:rPr>
          <w:b/>
          <w:sz w:val="18"/>
          <w:szCs w:val="18"/>
        </w:rPr>
        <w:t xml:space="preserve"> Dalam bahasa in</w:t>
      </w:r>
      <w:r w:rsidR="007B09E2">
        <w:rPr>
          <w:b/>
          <w:sz w:val="18"/>
          <w:szCs w:val="18"/>
        </w:rPr>
        <w:t>donesia</w:t>
      </w:r>
      <w:r w:rsidR="007B09E2">
        <w:rPr>
          <w:b/>
          <w:sz w:val="18"/>
          <w:szCs w:val="18"/>
        </w:rPr>
        <w:t>)</w:t>
      </w:r>
    </w:p>
    <w:p w:rsidR="007B09E2" w:rsidRDefault="007B09E2" w:rsidP="007B09E2">
      <w:pPr>
        <w:spacing w:line="200" w:lineRule="exact"/>
        <w:ind w:left="100" w:right="-9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2D3" w:rsidRDefault="00D722D3">
      <w:pPr>
        <w:spacing w:line="200" w:lineRule="exact"/>
      </w:pPr>
    </w:p>
    <w:p w:rsidR="00D722D3" w:rsidRDefault="00D722D3">
      <w:pPr>
        <w:spacing w:before="18" w:line="260" w:lineRule="exact"/>
        <w:rPr>
          <w:sz w:val="26"/>
          <w:szCs w:val="26"/>
        </w:rPr>
      </w:pPr>
    </w:p>
    <w:p w:rsidR="00D722D3" w:rsidRDefault="00454C1C">
      <w:pPr>
        <w:spacing w:line="180" w:lineRule="exact"/>
        <w:ind w:left="3843"/>
        <w:rPr>
          <w:rFonts w:ascii="Cambria" w:eastAsia="Cambria" w:hAnsi="Cambria" w:cs="Cambria"/>
          <w:sz w:val="16"/>
          <w:szCs w:val="16"/>
        </w:rPr>
      </w:pPr>
      <w:r>
        <w:pict>
          <v:group id="_x0000_s1034" style="position:absolute;left:0;text-align:left;margin-left:82.5pt;margin-top:9.25pt;width:426.75pt;height:2.25pt;z-index:-251658752;mso-position-horizontal-relative:page" coordorigin="1650,185" coordsize="8535,45">
            <v:shape id="_x0000_s1035" style="position:absolute;left:1650;top:185;width:8535;height:45" coordorigin="1650,185" coordsize="8535,45" path="m1650,185r8535,45e" filled="f">
              <v:path arrowok="t"/>
            </v:shape>
            <w10:wrap anchorx="page"/>
          </v:group>
        </w:pict>
      </w:r>
      <w:proofErr w:type="gramStart"/>
      <w:r>
        <w:rPr>
          <w:rFonts w:ascii="Cambria" w:eastAsia="Cambria" w:hAnsi="Cambria" w:cs="Cambria"/>
          <w:i/>
          <w:position w:val="-1"/>
          <w:sz w:val="16"/>
          <w:szCs w:val="16"/>
        </w:rPr>
        <w:t>Co</w:t>
      </w:r>
      <w:r>
        <w:rPr>
          <w:rFonts w:ascii="Cambria" w:eastAsia="Cambria" w:hAnsi="Cambria" w:cs="Cambria"/>
          <w:i/>
          <w:spacing w:val="-1"/>
          <w:position w:val="-1"/>
          <w:sz w:val="16"/>
          <w:szCs w:val="16"/>
        </w:rPr>
        <w:t>p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yr</w:t>
      </w:r>
      <w:r>
        <w:rPr>
          <w:rFonts w:ascii="Cambria" w:eastAsia="Cambria" w:hAnsi="Cambria" w:cs="Cambria"/>
          <w:i/>
          <w:spacing w:val="-1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g</w:t>
      </w:r>
      <w:r>
        <w:rPr>
          <w:rFonts w:ascii="Cambria" w:eastAsia="Cambria" w:hAnsi="Cambria" w:cs="Cambria"/>
          <w:i/>
          <w:spacing w:val="1"/>
          <w:position w:val="-1"/>
          <w:sz w:val="16"/>
          <w:szCs w:val="16"/>
        </w:rPr>
        <w:t>h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t©</w:t>
      </w:r>
      <w:r>
        <w:rPr>
          <w:rFonts w:ascii="Cambria" w:eastAsia="Cambria" w:hAnsi="Cambria" w:cs="Cambria"/>
          <w:i/>
          <w:spacing w:val="-1"/>
          <w:position w:val="-1"/>
          <w:sz w:val="16"/>
          <w:szCs w:val="16"/>
        </w:rPr>
        <w:t>201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9</w:t>
      </w:r>
      <w:r>
        <w:rPr>
          <w:rFonts w:ascii="Cambria" w:eastAsia="Cambria" w:hAnsi="Cambria" w:cs="Cambria"/>
          <w:i/>
          <w:spacing w:val="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Wij</w:t>
      </w:r>
      <w:r>
        <w:rPr>
          <w:rFonts w:ascii="Cambria" w:eastAsia="Cambria" w:hAnsi="Cambria" w:cs="Cambria"/>
          <w:i/>
          <w:spacing w:val="-1"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ya</w:t>
      </w:r>
      <w:r>
        <w:rPr>
          <w:rFonts w:ascii="Cambria" w:eastAsia="Cambria" w:hAnsi="Cambria" w:cs="Cambria"/>
          <w:i/>
          <w:spacing w:val="-3"/>
          <w:position w:val="-1"/>
          <w:sz w:val="16"/>
          <w:szCs w:val="16"/>
        </w:rPr>
        <w:t>k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1"/>
          <w:position w:val="-1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2"/>
          <w:position w:val="-1"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1"/>
          <w:position w:val="-1"/>
          <w:sz w:val="16"/>
          <w:szCs w:val="16"/>
        </w:rPr>
        <w:t>m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i/>
          <w:spacing w:val="-2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w</w:t>
      </w:r>
      <w:r>
        <w:rPr>
          <w:rFonts w:ascii="Cambria" w:eastAsia="Cambria" w:hAnsi="Cambria" w:cs="Cambria"/>
          <w:i/>
          <w:spacing w:val="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v</w:t>
      </w:r>
      <w:r>
        <w:rPr>
          <w:rFonts w:ascii="Cambria" w:eastAsia="Cambria" w:hAnsi="Cambria" w:cs="Cambria"/>
          <w:i/>
          <w:spacing w:val="-2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i/>
          <w:spacing w:val="1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2"/>
          <w:position w:val="-1"/>
          <w:sz w:val="16"/>
          <w:szCs w:val="16"/>
        </w:rPr>
        <w:t>w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.</w:t>
      </w:r>
      <w:proofErr w:type="gramEnd"/>
      <w:r>
        <w:rPr>
          <w:rFonts w:ascii="Cambria" w:eastAsia="Cambria" w:hAnsi="Cambria" w:cs="Cambria"/>
          <w:i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position w:val="-1"/>
          <w:sz w:val="16"/>
          <w:szCs w:val="16"/>
        </w:rPr>
        <w:t>A</w:t>
      </w:r>
      <w:r>
        <w:rPr>
          <w:rFonts w:ascii="Cambria" w:eastAsia="Cambria" w:hAnsi="Cambria" w:cs="Cambria"/>
          <w:i/>
          <w:spacing w:val="-2"/>
          <w:position w:val="-1"/>
          <w:sz w:val="16"/>
          <w:szCs w:val="16"/>
        </w:rPr>
        <w:t>l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ig</w:t>
      </w:r>
      <w:r>
        <w:rPr>
          <w:rFonts w:ascii="Cambria" w:eastAsia="Cambria" w:hAnsi="Cambria" w:cs="Cambria"/>
          <w:i/>
          <w:spacing w:val="1"/>
          <w:position w:val="-1"/>
          <w:sz w:val="16"/>
          <w:szCs w:val="16"/>
        </w:rPr>
        <w:t>h</w:t>
      </w:r>
      <w:r>
        <w:rPr>
          <w:rFonts w:ascii="Cambria" w:eastAsia="Cambria" w:hAnsi="Cambria" w:cs="Cambria"/>
          <w:i/>
          <w:spacing w:val="-3"/>
          <w:position w:val="-1"/>
          <w:sz w:val="16"/>
          <w:szCs w:val="16"/>
        </w:rPr>
        <w:t>t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3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position w:val="-1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v</w:t>
      </w:r>
      <w:r>
        <w:rPr>
          <w:rFonts w:ascii="Cambria" w:eastAsia="Cambria" w:hAnsi="Cambria" w:cs="Cambria"/>
          <w:i/>
          <w:spacing w:val="-1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i/>
          <w:position w:val="-1"/>
          <w:sz w:val="16"/>
          <w:szCs w:val="16"/>
        </w:rPr>
        <w:t>d.</w:t>
      </w:r>
    </w:p>
    <w:p w:rsidR="00D722D3" w:rsidRDefault="00D722D3">
      <w:pPr>
        <w:spacing w:before="8" w:line="120" w:lineRule="exact"/>
        <w:rPr>
          <w:sz w:val="13"/>
          <w:szCs w:val="13"/>
        </w:rPr>
      </w:pPr>
    </w:p>
    <w:p w:rsidR="00D722D3" w:rsidRDefault="00D722D3">
      <w:pPr>
        <w:spacing w:line="200" w:lineRule="exact"/>
      </w:pPr>
    </w:p>
    <w:p w:rsidR="00D722D3" w:rsidRDefault="00D722D3">
      <w:pPr>
        <w:spacing w:line="200" w:lineRule="exact"/>
      </w:pPr>
    </w:p>
    <w:p w:rsidR="00D722D3" w:rsidRDefault="00D722D3">
      <w:pPr>
        <w:spacing w:line="200" w:lineRule="exact"/>
      </w:pPr>
    </w:p>
    <w:p w:rsidR="00D722D3" w:rsidRDefault="00D722D3">
      <w:pPr>
        <w:spacing w:line="200" w:lineRule="exact"/>
      </w:pPr>
    </w:p>
    <w:p w:rsidR="00D722D3" w:rsidRDefault="00D722D3">
      <w:pPr>
        <w:spacing w:line="200" w:lineRule="exact"/>
      </w:pPr>
    </w:p>
    <w:p w:rsidR="00D722D3" w:rsidRDefault="00D722D3">
      <w:pPr>
        <w:spacing w:line="200" w:lineRule="exact"/>
      </w:pPr>
    </w:p>
    <w:p w:rsidR="00D722D3" w:rsidRDefault="00D722D3">
      <w:pPr>
        <w:spacing w:line="200" w:lineRule="exact"/>
      </w:pPr>
    </w:p>
    <w:p w:rsidR="00D722D3" w:rsidRDefault="00D722D3">
      <w:pPr>
        <w:spacing w:line="200" w:lineRule="exact"/>
      </w:pPr>
    </w:p>
    <w:p w:rsidR="00D722D3" w:rsidRDefault="00D722D3" w:rsidP="008358A6">
      <w:pPr>
        <w:spacing w:before="38"/>
        <w:ind w:left="4307" w:right="4086"/>
        <w:rPr>
          <w:rFonts w:ascii="Cambria" w:eastAsia="Cambria" w:hAnsi="Cambria" w:cs="Cambria"/>
          <w:sz w:val="16"/>
          <w:szCs w:val="16"/>
        </w:rPr>
        <w:sectPr w:rsidR="00D722D3">
          <w:pgSz w:w="11920" w:h="16840"/>
          <w:pgMar w:top="720" w:right="1680" w:bottom="280" w:left="1460" w:header="720" w:footer="720" w:gutter="0"/>
          <w:cols w:space="720"/>
        </w:sectPr>
      </w:pPr>
      <w:bookmarkStart w:id="0" w:name="_GoBack"/>
      <w:bookmarkEnd w:id="0"/>
    </w:p>
    <w:p w:rsidR="00D722D3" w:rsidRDefault="00D722D3">
      <w:pPr>
        <w:spacing w:line="200" w:lineRule="exact"/>
      </w:pPr>
    </w:p>
    <w:p w:rsidR="00D722D3" w:rsidRDefault="00D722D3">
      <w:pPr>
        <w:spacing w:line="200" w:lineRule="exact"/>
      </w:pPr>
    </w:p>
    <w:p w:rsidR="00D722D3" w:rsidRDefault="00D722D3">
      <w:pPr>
        <w:spacing w:line="200" w:lineRule="exact"/>
      </w:pPr>
    </w:p>
    <w:p w:rsidR="00D722D3" w:rsidRDefault="00D722D3">
      <w:pPr>
        <w:spacing w:line="200" w:lineRule="exact"/>
      </w:pPr>
    </w:p>
    <w:p w:rsidR="00D722D3" w:rsidRDefault="00D722D3">
      <w:pPr>
        <w:spacing w:before="12" w:line="220" w:lineRule="exact"/>
        <w:rPr>
          <w:sz w:val="22"/>
          <w:szCs w:val="22"/>
        </w:rPr>
      </w:pPr>
    </w:p>
    <w:p w:rsidR="00D722D3" w:rsidRDefault="00454C1C">
      <w:pPr>
        <w:spacing w:before="26"/>
        <w:ind w:left="102" w:right="68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E</w:t>
      </w: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A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LUAN</w:t>
      </w:r>
    </w:p>
    <w:p w:rsidR="007B09E2" w:rsidRDefault="007B09E2" w:rsidP="007B09E2">
      <w:pPr>
        <w:spacing w:line="200" w:lineRule="exact"/>
        <w:ind w:left="100" w:right="-9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2D3" w:rsidRDefault="00D722D3">
      <w:pPr>
        <w:spacing w:before="15" w:line="220" w:lineRule="exact"/>
        <w:rPr>
          <w:sz w:val="22"/>
          <w:szCs w:val="22"/>
        </w:rPr>
      </w:pPr>
    </w:p>
    <w:p w:rsidR="00D722D3" w:rsidRDefault="00454C1C">
      <w:pPr>
        <w:ind w:left="102" w:right="630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4471C4"/>
          <w:sz w:val="24"/>
          <w:szCs w:val="24"/>
        </w:rPr>
        <w:t>R</w:t>
      </w: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>UMU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 xml:space="preserve">AN </w:t>
      </w: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A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A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AH</w:t>
      </w:r>
    </w:p>
    <w:p w:rsidR="007B09E2" w:rsidRDefault="007B09E2" w:rsidP="007B09E2">
      <w:pPr>
        <w:spacing w:line="200" w:lineRule="exact"/>
        <w:ind w:left="100" w:right="-9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2D3" w:rsidRDefault="00D722D3">
      <w:pPr>
        <w:spacing w:line="200" w:lineRule="exact"/>
      </w:pPr>
    </w:p>
    <w:p w:rsidR="00D722D3" w:rsidRDefault="00D722D3">
      <w:pPr>
        <w:spacing w:before="15" w:line="260" w:lineRule="exact"/>
        <w:rPr>
          <w:sz w:val="26"/>
          <w:szCs w:val="26"/>
        </w:rPr>
      </w:pPr>
    </w:p>
    <w:p w:rsidR="00D722D3" w:rsidRDefault="00454C1C">
      <w:pPr>
        <w:ind w:left="102" w:right="563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E</w:t>
      </w: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>TO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color w:val="4471C4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>OG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I</w:t>
      </w: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E</w:t>
      </w: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EL</w:t>
      </w:r>
      <w:r>
        <w:rPr>
          <w:rFonts w:ascii="Cambria" w:eastAsia="Cambria" w:hAnsi="Cambria" w:cs="Cambria"/>
          <w:b/>
          <w:color w:val="4471C4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TIAN</w:t>
      </w:r>
    </w:p>
    <w:p w:rsidR="007B09E2" w:rsidRDefault="007B09E2" w:rsidP="007B09E2">
      <w:pPr>
        <w:spacing w:line="200" w:lineRule="exact"/>
        <w:ind w:left="100" w:right="-9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2D3" w:rsidRDefault="00D722D3">
      <w:pPr>
        <w:spacing w:before="16" w:line="220" w:lineRule="exact"/>
        <w:rPr>
          <w:sz w:val="22"/>
          <w:szCs w:val="22"/>
        </w:rPr>
      </w:pPr>
    </w:p>
    <w:p w:rsidR="00D722D3" w:rsidRDefault="00454C1C">
      <w:pPr>
        <w:ind w:left="102" w:right="575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4471C4"/>
          <w:sz w:val="24"/>
          <w:szCs w:val="24"/>
        </w:rPr>
        <w:t>H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AS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 xml:space="preserve">IL 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AN</w:t>
      </w:r>
      <w:r>
        <w:rPr>
          <w:rFonts w:ascii="Cambria" w:eastAsia="Cambria" w:hAnsi="Cambria" w:cs="Cambria"/>
          <w:b/>
          <w:color w:val="4471C4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E</w:t>
      </w: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BA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color w:val="4471C4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AN</w:t>
      </w:r>
    </w:p>
    <w:p w:rsidR="007B09E2" w:rsidRDefault="007B09E2" w:rsidP="007B09E2">
      <w:pPr>
        <w:spacing w:line="200" w:lineRule="exact"/>
        <w:ind w:left="100" w:right="-9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2D3" w:rsidRDefault="00D722D3">
      <w:pPr>
        <w:spacing w:before="15" w:line="220" w:lineRule="exact"/>
        <w:rPr>
          <w:sz w:val="22"/>
          <w:szCs w:val="22"/>
        </w:rPr>
      </w:pPr>
    </w:p>
    <w:p w:rsidR="00D722D3" w:rsidRDefault="00454C1C">
      <w:pPr>
        <w:ind w:left="102" w:right="711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4471C4"/>
          <w:sz w:val="24"/>
          <w:szCs w:val="24"/>
        </w:rPr>
        <w:t>KE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I</w:t>
      </w: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L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N</w:t>
      </w:r>
    </w:p>
    <w:p w:rsidR="007B09E2" w:rsidRDefault="007B09E2" w:rsidP="007B09E2">
      <w:pPr>
        <w:spacing w:line="200" w:lineRule="exact"/>
        <w:ind w:left="100" w:right="-9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2D3" w:rsidRDefault="00D722D3">
      <w:pPr>
        <w:spacing w:before="18" w:line="220" w:lineRule="exact"/>
        <w:rPr>
          <w:sz w:val="22"/>
          <w:szCs w:val="22"/>
        </w:rPr>
      </w:pPr>
    </w:p>
    <w:p w:rsidR="00D722D3" w:rsidRDefault="00454C1C">
      <w:pPr>
        <w:ind w:left="102" w:right="652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A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TAR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 xml:space="preserve"> P</w:t>
      </w:r>
      <w:r>
        <w:rPr>
          <w:rFonts w:ascii="Cambria" w:eastAsia="Cambria" w:hAnsi="Cambria" w:cs="Cambria"/>
          <w:b/>
          <w:color w:val="4471C4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color w:val="4471C4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A</w:t>
      </w:r>
      <w:r>
        <w:rPr>
          <w:rFonts w:ascii="Cambria" w:eastAsia="Cambria" w:hAnsi="Cambria" w:cs="Cambria"/>
          <w:b/>
          <w:color w:val="4471C4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A</w:t>
      </w:r>
    </w:p>
    <w:p w:rsidR="007B09E2" w:rsidRDefault="007B09E2" w:rsidP="007B09E2">
      <w:pPr>
        <w:spacing w:line="200" w:lineRule="exact"/>
        <w:ind w:left="100" w:right="-9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2D3" w:rsidRDefault="00D722D3" w:rsidP="007B09E2">
      <w:pPr>
        <w:spacing w:line="220" w:lineRule="exact"/>
        <w:ind w:left="102" w:right="7950"/>
        <w:jc w:val="both"/>
        <w:rPr>
          <w:rFonts w:ascii="Cambria" w:eastAsia="Cambria" w:hAnsi="Cambria" w:cs="Cambria"/>
        </w:rPr>
      </w:pPr>
    </w:p>
    <w:sectPr w:rsidR="00D722D3">
      <w:headerReference w:type="default" r:id="rId9"/>
      <w:footerReference w:type="default" r:id="rId10"/>
      <w:pgSz w:w="11920" w:h="16840"/>
      <w:pgMar w:top="920" w:right="1600" w:bottom="280" w:left="1600" w:header="755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1C" w:rsidRDefault="00454C1C">
      <w:r>
        <w:separator/>
      </w:r>
    </w:p>
  </w:endnote>
  <w:endnote w:type="continuationSeparator" w:id="0">
    <w:p w:rsidR="00454C1C" w:rsidRDefault="0045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D3" w:rsidRDefault="00D722D3">
    <w:pPr>
      <w:spacing w:line="200" w:lineRule="exact"/>
    </w:pPr>
  </w:p>
  <w:p w:rsidR="00000000" w:rsidRDefault="00454C1C"/>
  <w:p w:rsidR="00D722D3" w:rsidRDefault="00454C1C">
    <w:pPr>
      <w:spacing w:line="160" w:lineRule="exact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95pt;margin-top:796.7pt;width:17.45pt;height:10.05pt;z-index:-251658240;mso-position-horizontal-relative:page;mso-position-vertical-relative:page" filled="f" stroked="f">
          <v:textbox inset="0,0,0,0">
            <w:txbxContent>
              <w:p w:rsidR="00D722D3" w:rsidRDefault="00454C1C">
                <w:pPr>
                  <w:spacing w:line="180" w:lineRule="exact"/>
                  <w:ind w:left="20" w:right="-24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rPr>
                    <w:rFonts w:ascii="Cambria" w:eastAsia="Cambria" w:hAnsi="Cambria" w:cs="Cambria"/>
                    <w:b/>
                    <w:spacing w:val="1"/>
                    <w:sz w:val="16"/>
                    <w:szCs w:val="16"/>
                  </w:rPr>
                  <w:t>[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b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358A6">
                  <w:rPr>
                    <w:rFonts w:ascii="Cambria" w:eastAsia="Cambria" w:hAnsi="Cambria" w:cs="Cambria"/>
                    <w:b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Cambria" w:eastAsia="Cambria" w:hAnsi="Cambria" w:cs="Cambria"/>
                    <w:b/>
                    <w:sz w:val="16"/>
                    <w:szCs w:val="16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1C" w:rsidRDefault="00454C1C">
      <w:r>
        <w:separator/>
      </w:r>
    </w:p>
  </w:footnote>
  <w:footnote w:type="continuationSeparator" w:id="0">
    <w:p w:rsidR="00454C1C" w:rsidRDefault="0045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D3" w:rsidRDefault="007B09E2" w:rsidP="007B09E2">
    <w:pPr>
      <w:tabs>
        <w:tab w:val="left" w:pos="1549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2.3pt;margin-top:28.25pt;width:389.4pt;height:36.3pt;z-index:-251659264;mso-position-horizontal-relative:page;mso-position-vertical-relative:page" filled="f" stroked="f">
          <v:textbox style="mso-next-textbox:#_x0000_s2051" inset="0,0,0,0">
            <w:txbxContent>
              <w:p w:rsidR="00D722D3" w:rsidRDefault="007B09E2">
                <w:pPr>
                  <w:spacing w:before="32"/>
                  <w:ind w:right="20"/>
                  <w:jc w:val="right"/>
                  <w:rPr>
                    <w:rFonts w:ascii="Constantia" w:eastAsia="Constantia" w:hAnsi="Constantia" w:cs="Constantia"/>
                    <w:sz w:val="18"/>
                    <w:szCs w:val="18"/>
                  </w:rPr>
                </w:pPr>
                <w:r>
                  <w:rPr>
                    <w:rFonts w:ascii="Constantia" w:eastAsia="Constantia" w:hAnsi="Constantia" w:cs="Constantia"/>
                    <w:i/>
                    <w:sz w:val="18"/>
                    <w:szCs w:val="18"/>
                  </w:rPr>
                  <w:t>Judul Artikel</w:t>
                </w:r>
              </w:p>
              <w:p w:rsidR="00D722D3" w:rsidRDefault="007B09E2">
                <w:pPr>
                  <w:spacing w:before="34"/>
                  <w:ind w:right="26"/>
                  <w:jc w:val="right"/>
                  <w:rPr>
                    <w:rFonts w:ascii="Constantia" w:eastAsia="Constantia" w:hAnsi="Constantia" w:cs="Constantia"/>
                    <w:sz w:val="18"/>
                    <w:szCs w:val="18"/>
                  </w:rPr>
                </w:pPr>
                <w:r>
                  <w:rPr>
                    <w:rFonts w:ascii="Constantia" w:eastAsia="Constantia" w:hAnsi="Constantia" w:cs="Constantia"/>
                    <w:b/>
                    <w:i/>
                    <w:spacing w:val="1"/>
                    <w:sz w:val="18"/>
                    <w:szCs w:val="18"/>
                  </w:rPr>
                  <w:t>Nama Penulis</w:t>
                </w:r>
              </w:p>
            </w:txbxContent>
          </v:textbox>
          <w10:wrap anchorx="page" anchory="page"/>
        </v:shape>
      </w:pict>
    </w:r>
  </w:p>
  <w:p w:rsidR="00000000" w:rsidRDefault="00454C1C"/>
  <w:p w:rsidR="00D722D3" w:rsidRDefault="00454C1C">
    <w:pPr>
      <w:spacing w:line="200" w:lineRule="exact"/>
    </w:pPr>
    <w:r>
      <w:pict>
        <v:shape id="_x0000_s2052" type="#_x0000_t202" style="position:absolute;margin-left:84.1pt;margin-top:36.25pt;width:76.05pt;height:11pt;z-index:-251660288;mso-position-horizontal-relative:page;mso-position-vertical-relative:page" filled="f" stroked="f">
          <v:textbox inset="0,0,0,0">
            <w:txbxContent>
              <w:p w:rsidR="00D722D3" w:rsidRDefault="00454C1C">
                <w:pPr>
                  <w:spacing w:line="200" w:lineRule="exact"/>
                  <w:ind w:left="20" w:right="-27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proofErr w:type="gramStart"/>
                <w:r>
                  <w:rPr>
                    <w:rFonts w:ascii="Cambria" w:eastAsia="Cambria" w:hAnsi="Cambria" w:cs="Cambria"/>
                    <w:b/>
                    <w:sz w:val="18"/>
                    <w:szCs w:val="18"/>
                  </w:rPr>
                  <w:t>W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18"/>
                    <w:szCs w:val="18"/>
                  </w:rPr>
                  <w:t>.L.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sz w:val="18"/>
                    <w:szCs w:val="18"/>
                  </w:rPr>
                  <w:t>.</w:t>
                </w:r>
                <w:proofErr w:type="gramEnd"/>
                <w:r>
                  <w:rPr>
                    <w:rFonts w:ascii="Cambria" w:eastAsia="Cambria" w:hAnsi="Cambria" w:cs="Cambria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099C"/>
    <w:multiLevelType w:val="multilevel"/>
    <w:tmpl w:val="8A44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22D3"/>
    <w:rsid w:val="00454C1C"/>
    <w:rsid w:val="007B09E2"/>
    <w:rsid w:val="008358A6"/>
    <w:rsid w:val="00D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E2"/>
  </w:style>
  <w:style w:type="paragraph" w:styleId="Footer">
    <w:name w:val="footer"/>
    <w:basedOn w:val="Normal"/>
    <w:link w:val="FooterChar"/>
    <w:uiPriority w:val="99"/>
    <w:unhideWhenUsed/>
    <w:rsid w:val="007B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E2"/>
  </w:style>
  <w:style w:type="paragraph" w:styleId="Footer">
    <w:name w:val="footer"/>
    <w:basedOn w:val="Normal"/>
    <w:link w:val="FooterChar"/>
    <w:uiPriority w:val="99"/>
    <w:unhideWhenUsed/>
    <w:rsid w:val="007B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supr</cp:lastModifiedBy>
  <cp:revision>3</cp:revision>
  <dcterms:created xsi:type="dcterms:W3CDTF">2023-02-02T05:05:00Z</dcterms:created>
  <dcterms:modified xsi:type="dcterms:W3CDTF">2023-02-02T05:14:00Z</dcterms:modified>
</cp:coreProperties>
</file>